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F3378" w:rsidRDefault="00181FE0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F3378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7B49" w:rsidRDefault="00AE7B49" w:rsidP="00AE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BB4D65" w:rsidRPr="00CF3378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CF3378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CF3378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CF3378">
        <w:rPr>
          <w:rFonts w:ascii="Georgia" w:hAnsi="Georgia"/>
          <w:sz w:val="28"/>
          <w:szCs w:val="28"/>
        </w:rPr>
        <w:t>МЕТОДИЧЕСКИЕ УКАЗАНИЯ</w:t>
      </w:r>
    </w:p>
    <w:p w:rsidR="00F0045E" w:rsidRPr="00CF3378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CF33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0045E" w:rsidRPr="00CF33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CF3378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CF3378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CF3378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«Педагогическое образование»</w:t>
      </w:r>
    </w:p>
    <w:p w:rsidR="00C630E4" w:rsidRPr="00CF3378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F3378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CF33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CF3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C85794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Безопасность жизнедеятельности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CF3378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CF33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35D5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CF3378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CF3378" w:rsidRDefault="00C85794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794">
        <w:rPr>
          <w:rFonts w:ascii="Times New Roman" w:hAnsi="Times New Roman" w:cs="Times New Roman"/>
          <w:sz w:val="28"/>
          <w:szCs w:val="28"/>
        </w:rPr>
        <w:t xml:space="preserve">Доцент, к.с.х.н. Л.В. Кубрина </w:t>
      </w:r>
      <w:r w:rsidR="00795BAA" w:rsidRPr="00CF33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CF3378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0B240B">
        <w:rPr>
          <w:rFonts w:ascii="Times New Roman" w:hAnsi="Times New Roman" w:cs="Times New Roman"/>
          <w:sz w:val="28"/>
          <w:szCs w:val="28"/>
        </w:rPr>
        <w:t>8</w:t>
      </w:r>
      <w:r w:rsidRPr="00CF3378">
        <w:rPr>
          <w:rFonts w:ascii="Times New Roman" w:hAnsi="Times New Roman" w:cs="Times New Roman"/>
          <w:sz w:val="28"/>
          <w:szCs w:val="28"/>
        </w:rPr>
        <w:t xml:space="preserve">  от  </w:t>
      </w:r>
      <w:r w:rsidR="000B240B">
        <w:rPr>
          <w:rFonts w:ascii="Times New Roman" w:hAnsi="Times New Roman" w:cs="Times New Roman"/>
          <w:sz w:val="28"/>
          <w:szCs w:val="28"/>
        </w:rPr>
        <w:t>2</w:t>
      </w:r>
      <w:r w:rsidR="005635D5">
        <w:rPr>
          <w:rFonts w:ascii="Times New Roman" w:hAnsi="Times New Roman" w:cs="Times New Roman"/>
          <w:sz w:val="28"/>
          <w:szCs w:val="28"/>
        </w:rPr>
        <w:t>6</w:t>
      </w:r>
      <w:r w:rsidR="003D78D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0B240B">
        <w:rPr>
          <w:rFonts w:ascii="Times New Roman" w:hAnsi="Times New Roman" w:cs="Times New Roman"/>
          <w:sz w:val="28"/>
          <w:szCs w:val="28"/>
        </w:rPr>
        <w:t>марта</w:t>
      </w:r>
      <w:r w:rsidR="003D78D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Pr="00CF3378">
        <w:rPr>
          <w:rFonts w:ascii="Times New Roman" w:hAnsi="Times New Roman" w:cs="Times New Roman"/>
          <w:sz w:val="28"/>
          <w:szCs w:val="28"/>
        </w:rPr>
        <w:t xml:space="preserve">  20</w:t>
      </w:r>
      <w:r w:rsidR="005635D5">
        <w:rPr>
          <w:rFonts w:ascii="Times New Roman" w:hAnsi="Times New Roman" w:cs="Times New Roman"/>
          <w:sz w:val="28"/>
          <w:szCs w:val="28"/>
        </w:rPr>
        <w:t>21</w:t>
      </w:r>
      <w:r w:rsidRPr="00CF3378">
        <w:rPr>
          <w:rFonts w:ascii="Times New Roman" w:hAnsi="Times New Roman" w:cs="Times New Roman"/>
          <w:sz w:val="28"/>
          <w:szCs w:val="28"/>
        </w:rPr>
        <w:t xml:space="preserve"> г</w:t>
      </w:r>
      <w:r w:rsidRPr="00CF3378">
        <w:rPr>
          <w:rFonts w:ascii="Times New Roman" w:hAnsi="Times New Roman" w:cs="Times New Roman"/>
          <w:sz w:val="28"/>
          <w:szCs w:val="28"/>
        </w:rPr>
        <w:tab/>
      </w:r>
    </w:p>
    <w:p w:rsidR="00795BAA" w:rsidRPr="00CF3378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CF3378">
        <w:rPr>
          <w:rFonts w:ascii="Times New Roman" w:hAnsi="Times New Roman" w:cs="Times New Roman"/>
          <w:sz w:val="28"/>
          <w:szCs w:val="28"/>
        </w:rPr>
        <w:t>д.п.</w:t>
      </w:r>
      <w:r w:rsidRPr="00CF3378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CF3378">
        <w:rPr>
          <w:rFonts w:ascii="Times New Roman" w:hAnsi="Times New Roman" w:cs="Times New Roman"/>
          <w:sz w:val="28"/>
          <w:szCs w:val="28"/>
        </w:rPr>
        <w:t>профессор</w:t>
      </w:r>
      <w:r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563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F59" w:rsidRPr="00CF3378">
        <w:rPr>
          <w:rFonts w:ascii="Times New Roman" w:hAnsi="Times New Roman" w:cs="Times New Roman"/>
          <w:sz w:val="28"/>
          <w:szCs w:val="28"/>
        </w:rPr>
        <w:t>Е.В. Л</w:t>
      </w:r>
      <w:r w:rsidR="009D14C5" w:rsidRPr="00CF3378">
        <w:rPr>
          <w:rFonts w:ascii="Times New Roman" w:hAnsi="Times New Roman" w:cs="Times New Roman"/>
          <w:sz w:val="28"/>
          <w:szCs w:val="28"/>
        </w:rPr>
        <w:t>опанова</w:t>
      </w:r>
      <w:r w:rsidRPr="00CF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CF3378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CF3378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образование, профиль «</w:t>
      </w:r>
      <w:r w:rsidR="00AE7B49">
        <w:rPr>
          <w:rFonts w:ascii="Times New Roman" w:eastAsia="Times New Roman" w:hAnsi="Times New Roman" w:cs="Times New Roman"/>
          <w:sz w:val="28"/>
          <w:szCs w:val="28"/>
        </w:rPr>
        <w:t xml:space="preserve"> «Б</w:t>
      </w:r>
      <w:r w:rsidR="00C85794">
        <w:rPr>
          <w:rFonts w:ascii="Times New Roman" w:eastAsia="Times New Roman" w:hAnsi="Times New Roman" w:cs="Times New Roman"/>
          <w:sz w:val="28"/>
          <w:szCs w:val="28"/>
        </w:rPr>
        <w:t>езопасность жизнедеятельности</w:t>
      </w:r>
      <w:r w:rsidR="00AE7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14C5" w:rsidRPr="00CF33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CF3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CF3378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F3378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CF3378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CF3378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CF3378">
        <w:rPr>
          <w:rFonts w:ascii="Times New Roman" w:hAnsi="Times New Roman" w:cs="Times New Roman"/>
          <w:sz w:val="28"/>
          <w:szCs w:val="28"/>
        </w:rPr>
        <w:t>(</w:t>
      </w:r>
      <w:r w:rsidR="00C15FBE" w:rsidRPr="00CF3378">
        <w:rPr>
          <w:rFonts w:ascii="Times New Roman" w:hAnsi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 w:rsidR="00F61123" w:rsidRPr="00CF3378">
        <w:rPr>
          <w:rFonts w:ascii="Times New Roman" w:hAnsi="Times New Roman" w:cs="Times New Roman"/>
          <w:sz w:val="28"/>
          <w:szCs w:val="28"/>
        </w:rPr>
        <w:t>)</w:t>
      </w:r>
    </w:p>
    <w:p w:rsidR="00706A9C" w:rsidRPr="00CF3378" w:rsidRDefault="00D2400D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CF3378"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CF3378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CF3378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CF3378">
        <w:rPr>
          <w:rFonts w:ascii="Times New Roman" w:hAnsi="Times New Roman" w:cs="Times New Roman"/>
          <w:b w:val="0"/>
          <w:color w:val="auto"/>
        </w:rPr>
        <w:t>(</w:t>
      </w:r>
      <w:r w:rsidR="00C15FBE" w:rsidRPr="00CF3378">
        <w:rPr>
          <w:rFonts w:ascii="Times New Roman" w:hAnsi="Times New Roman"/>
          <w:b w:val="0"/>
          <w:color w:val="auto"/>
        </w:rPr>
        <w:t>по получению профессиональных умений и опыта профессиональной деятельности</w:t>
      </w:r>
      <w:r w:rsidR="00F61123" w:rsidRPr="00CF3378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F3378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CF3378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CF3378" w:rsidRDefault="00C15FBE">
      <w:pPr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CF3378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CF3378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3378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4185A" w:rsidRDefault="0094185A" w:rsidP="009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Практика студентов </w:t>
      </w:r>
      <w:r w:rsidR="00AE7B49">
        <w:rPr>
          <w:rFonts w:ascii="Times New Roman" w:hAnsi="Times New Roman" w:cs="Times New Roman"/>
          <w:sz w:val="28"/>
          <w:szCs w:val="28"/>
        </w:rPr>
        <w:t xml:space="preserve">  по направлению 44.02.01 «Педагогическое образование» </w:t>
      </w:r>
      <w:r w:rsidRPr="00CF3378">
        <w:rPr>
          <w:rFonts w:ascii="Times New Roman" w:hAnsi="Times New Roman" w:cs="Times New Roman"/>
          <w:sz w:val="28"/>
          <w:szCs w:val="28"/>
        </w:rPr>
        <w:t>проводится в соответствии с ФГОС ВО, графиком учебного процесса, учебным планом. Практика по получению профессиональных умений и опыта профессиональной деятельности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5635D5" w:rsidRPr="0059301A" w:rsidRDefault="005635D5" w:rsidP="005635D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Биологическое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635D5" w:rsidRPr="0059301A" w:rsidRDefault="005635D5" w:rsidP="005635D5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5635D5" w:rsidRPr="0059301A" w:rsidRDefault="005635D5" w:rsidP="005635D5">
      <w:pPr>
        <w:pStyle w:val="ad"/>
        <w:numPr>
          <w:ilvl w:val="0"/>
          <w:numId w:val="4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635D5" w:rsidRPr="0059301A" w:rsidRDefault="005635D5" w:rsidP="005635D5">
      <w:pPr>
        <w:pStyle w:val="ad"/>
        <w:numPr>
          <w:ilvl w:val="0"/>
          <w:numId w:val="4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635D5" w:rsidRPr="0059301A" w:rsidRDefault="005635D5" w:rsidP="005635D5">
      <w:pPr>
        <w:pStyle w:val="ad"/>
        <w:numPr>
          <w:ilvl w:val="0"/>
          <w:numId w:val="4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635D5" w:rsidRPr="005635D5" w:rsidRDefault="005635D5" w:rsidP="005635D5">
      <w:pPr>
        <w:pStyle w:val="2"/>
        <w:numPr>
          <w:ilvl w:val="0"/>
          <w:numId w:val="49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B35D4D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94185A" w:rsidRPr="00CF3378" w:rsidRDefault="0094185A" w:rsidP="009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(практики </w:t>
      </w:r>
      <w:r w:rsidRPr="00CF3378">
        <w:rPr>
          <w:sz w:val="24"/>
          <w:szCs w:val="24"/>
        </w:rPr>
        <w:t xml:space="preserve">по </w:t>
      </w:r>
      <w:r w:rsidRPr="00CF3378">
        <w:rPr>
          <w:rFonts w:ascii="Times New Roman" w:hAnsi="Times New Roman" w:cs="Times New Roman"/>
          <w:sz w:val="28"/>
          <w:szCs w:val="28"/>
        </w:rPr>
        <w:t xml:space="preserve">получению профессиональных умений и опыта профессиональной деятельности) происходит закрепление знаний по естественнонаучным и педагогическим дисциплинам, изучаемым в соответствии с учебным планом по направлению </w:t>
      </w:r>
      <w:r w:rsidRPr="00CF3378">
        <w:rPr>
          <w:rFonts w:ascii="Times New Roman" w:eastAsia="Courier New" w:hAnsi="Times New Roman" w:cs="Times New Roman"/>
          <w:sz w:val="28"/>
          <w:szCs w:val="28"/>
          <w:lang w:bidi="ru-RU"/>
        </w:rPr>
        <w:lastRenderedPageBreak/>
        <w:t>Педагогическое образование</w:t>
      </w:r>
      <w:r w:rsidRPr="00CF3378">
        <w:rPr>
          <w:rFonts w:ascii="Times New Roman" w:hAnsi="Times New Roman" w:cs="Times New Roman"/>
          <w:sz w:val="28"/>
          <w:szCs w:val="28"/>
        </w:rPr>
        <w:t>, выработка практических навыков и комплексное формирование общекультурных и профессиональных компетенций студентов.</w:t>
      </w:r>
    </w:p>
    <w:p w:rsidR="00C17903" w:rsidRPr="00CF3378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CF3378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CF3378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5FBE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производственной практики 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>явля</w:t>
      </w:r>
      <w:r w:rsidR="00EA2BEC" w:rsidRPr="00CF337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378">
        <w:rPr>
          <w:rFonts w:ascii="Times New Roman" w:eastAsia="Calibri" w:hAnsi="Times New Roman" w:cs="Times New Roman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  <w:r w:rsidR="00516F3B" w:rsidRPr="00CF3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FBE" w:rsidRPr="00CF3378">
        <w:rPr>
          <w:rFonts w:ascii="Times New Roman" w:eastAsia="Calibri" w:hAnsi="Times New Roman" w:cs="Times New Roman"/>
          <w:sz w:val="28"/>
          <w:szCs w:val="28"/>
        </w:rPr>
        <w:t>приобретение умений применитель</w:t>
      </w:r>
      <w:r w:rsidR="00873457">
        <w:rPr>
          <w:rFonts w:ascii="Times New Roman" w:eastAsia="Calibri" w:hAnsi="Times New Roman" w:cs="Times New Roman"/>
          <w:sz w:val="28"/>
          <w:szCs w:val="28"/>
        </w:rPr>
        <w:t>но к биологической деятельности</w:t>
      </w:r>
      <w:r w:rsidRPr="00CF3378">
        <w:rPr>
          <w:rFonts w:ascii="Times New Roman" w:hAnsi="Times New Roman" w:cs="Times New Roman"/>
          <w:sz w:val="28"/>
          <w:szCs w:val="28"/>
        </w:rPr>
        <w:t>.</w:t>
      </w:r>
    </w:p>
    <w:p w:rsidR="00897DD5" w:rsidRPr="00CF3378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378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B35D4D">
        <w:rPr>
          <w:rFonts w:ascii="Times New Roman" w:hAnsi="Times New Roman" w:cs="Times New Roman"/>
          <w:bCs/>
          <w:i/>
          <w:sz w:val="28"/>
          <w:szCs w:val="28"/>
        </w:rPr>
        <w:t xml:space="preserve">производственной </w:t>
      </w:r>
      <w:r w:rsidRPr="00CF3378">
        <w:rPr>
          <w:rFonts w:ascii="Times New Roman" w:hAnsi="Times New Roman" w:cs="Times New Roman"/>
          <w:bCs/>
          <w:i/>
          <w:sz w:val="28"/>
          <w:szCs w:val="28"/>
        </w:rPr>
        <w:t>практики относятся: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закрепление и углубление теоретических знаний в области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FE100C">
        <w:rPr>
          <w:rFonts w:ascii="Times New Roman" w:hAnsi="Times New Roman" w:cs="Times New Roman"/>
          <w:sz w:val="28"/>
          <w:szCs w:val="28"/>
        </w:rPr>
        <w:t>;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изучение подходов к </w:t>
      </w:r>
      <w:r>
        <w:rPr>
          <w:rFonts w:ascii="Times New Roman" w:hAnsi="Times New Roman" w:cs="Times New Roman"/>
          <w:sz w:val="28"/>
          <w:szCs w:val="28"/>
        </w:rPr>
        <w:t>преподаванию уроков биологии и внеклассной работы в образовательных организациях</w:t>
      </w:r>
      <w:r w:rsidRPr="00FE100C">
        <w:rPr>
          <w:rFonts w:ascii="Times New Roman" w:hAnsi="Times New Roman" w:cs="Times New Roman"/>
          <w:sz w:val="28"/>
          <w:szCs w:val="28"/>
        </w:rPr>
        <w:t>;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E100C">
        <w:rPr>
          <w:rFonts w:ascii="Times New Roman" w:hAnsi="Times New Roman" w:cs="Times New Roman"/>
          <w:sz w:val="28"/>
          <w:szCs w:val="28"/>
        </w:rPr>
        <w:t xml:space="preserve"> комплексного представления о специфике работы </w:t>
      </w:r>
      <w:r>
        <w:rPr>
          <w:rFonts w:ascii="Times New Roman" w:hAnsi="Times New Roman" w:cs="Times New Roman"/>
          <w:sz w:val="28"/>
          <w:szCs w:val="28"/>
        </w:rPr>
        <w:t>учителя биологии</w:t>
      </w:r>
      <w:r w:rsidRPr="00FE100C">
        <w:rPr>
          <w:rFonts w:ascii="Times New Roman" w:hAnsi="Times New Roman" w:cs="Times New Roman"/>
          <w:sz w:val="28"/>
          <w:szCs w:val="28"/>
        </w:rPr>
        <w:t>.</w:t>
      </w:r>
    </w:p>
    <w:p w:rsidR="00C17903" w:rsidRPr="00CF3378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94185A" w:rsidRPr="00CF3378" w:rsidRDefault="0094185A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F3378">
        <w:rPr>
          <w:b/>
          <w:bCs/>
          <w:sz w:val="28"/>
          <w:szCs w:val="28"/>
        </w:rPr>
        <w:br w:type="page"/>
      </w:r>
    </w:p>
    <w:p w:rsidR="00C17903" w:rsidRPr="00CF3378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CF3378">
        <w:rPr>
          <w:b/>
          <w:bCs/>
          <w:sz w:val="28"/>
          <w:szCs w:val="28"/>
        </w:rPr>
        <w:lastRenderedPageBreak/>
        <w:t>1.</w:t>
      </w:r>
      <w:r w:rsidR="00C17903" w:rsidRPr="00CF3378">
        <w:rPr>
          <w:b/>
          <w:bCs/>
          <w:sz w:val="28"/>
          <w:szCs w:val="28"/>
        </w:rPr>
        <w:t>2. Место практики в структуре ОП ВО</w:t>
      </w:r>
    </w:p>
    <w:p w:rsidR="00C17903" w:rsidRPr="00CF3378" w:rsidRDefault="007E46EE" w:rsidP="007E46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C17903" w:rsidRPr="00CF3378"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CF3378">
        <w:rPr>
          <w:rFonts w:ascii="Times New Roman" w:hAnsi="Times New Roman" w:cs="Times New Roman"/>
          <w:sz w:val="28"/>
          <w:szCs w:val="28"/>
        </w:rPr>
        <w:t>прохождении у</w:t>
      </w:r>
      <w:r w:rsidRPr="00CF3378">
        <w:rPr>
          <w:rFonts w:ascii="Times New Roman" w:eastAsia="Calibri" w:hAnsi="Times New Roman" w:cs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C17903" w:rsidRPr="00CF3378">
        <w:rPr>
          <w:rFonts w:ascii="Times New Roman" w:hAnsi="Times New Roman" w:cs="Times New Roman"/>
          <w:sz w:val="28"/>
          <w:szCs w:val="28"/>
        </w:rPr>
        <w:t>.</w:t>
      </w:r>
    </w:p>
    <w:p w:rsidR="001C3ACE" w:rsidRPr="00CF3378" w:rsidRDefault="001C3ACE" w:rsidP="001C3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C17903" w:rsidRPr="00CF3378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CF3378">
        <w:rPr>
          <w:b/>
          <w:bCs/>
          <w:color w:val="auto"/>
          <w:sz w:val="28"/>
          <w:szCs w:val="28"/>
        </w:rPr>
        <w:t>1.</w:t>
      </w:r>
      <w:r w:rsidR="00C17903" w:rsidRPr="00CF3378">
        <w:rPr>
          <w:b/>
          <w:bCs/>
          <w:color w:val="auto"/>
          <w:sz w:val="28"/>
          <w:szCs w:val="28"/>
        </w:rPr>
        <w:t>3. Формы и способы проведения практики</w:t>
      </w:r>
    </w:p>
    <w:p w:rsidR="00C17903" w:rsidRPr="00CF3378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AE7B49">
        <w:rPr>
          <w:rFonts w:ascii="Times New Roman" w:eastAsia="Courier New" w:hAnsi="Times New Roman" w:cs="Times New Roman"/>
          <w:sz w:val="28"/>
          <w:szCs w:val="28"/>
          <w:lang w:bidi="ru-RU"/>
        </w:rPr>
        <w:t>44.03.01 «Педагогическое образование»</w:t>
      </w:r>
      <w:r w:rsidRPr="00CF3378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Производственную практику (практику </w:t>
      </w:r>
      <w:r w:rsidRPr="00CF3378">
        <w:rPr>
          <w:rFonts w:eastAsia="Calibri"/>
          <w:color w:val="auto"/>
          <w:sz w:val="28"/>
          <w:szCs w:val="28"/>
          <w:lang w:eastAsia="en-US"/>
        </w:rPr>
        <w:t>по получению пр</w:t>
      </w:r>
      <w:r w:rsidR="003D78DA" w:rsidRPr="00CF3378">
        <w:rPr>
          <w:rFonts w:eastAsia="Calibri"/>
          <w:color w:val="auto"/>
          <w:sz w:val="28"/>
          <w:szCs w:val="28"/>
          <w:lang w:eastAsia="en-US"/>
        </w:rPr>
        <w:t>офессиональных умений и опыта профессиональной деятельности</w:t>
      </w:r>
      <w:r w:rsidRPr="00CF3378">
        <w:rPr>
          <w:rFonts w:eastAsia="Calibri"/>
          <w:color w:val="auto"/>
          <w:sz w:val="28"/>
          <w:szCs w:val="28"/>
          <w:lang w:eastAsia="en-US"/>
        </w:rPr>
        <w:t>)</w:t>
      </w:r>
      <w:r w:rsidRPr="00CF3378">
        <w:rPr>
          <w:color w:val="auto"/>
          <w:sz w:val="28"/>
          <w:szCs w:val="28"/>
        </w:rPr>
        <w:t xml:space="preserve"> </w:t>
      </w:r>
      <w:r w:rsidR="003D78DA" w:rsidRPr="00CF3378">
        <w:rPr>
          <w:color w:val="auto"/>
          <w:sz w:val="28"/>
          <w:szCs w:val="28"/>
        </w:rPr>
        <w:t>студенты</w:t>
      </w:r>
      <w:r w:rsidRPr="00CF3378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="00AE7B49">
        <w:rPr>
          <w:rFonts w:ascii="Times New Roman" w:eastAsia="Courier New" w:hAnsi="Times New Roman" w:cs="Times New Roman"/>
          <w:sz w:val="28"/>
          <w:szCs w:val="28"/>
          <w:lang w:bidi="ru-RU"/>
        </w:rPr>
        <w:t>44.03.01 «Педагогическое образование»</w:t>
      </w:r>
      <w:r w:rsidRPr="00CF3378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бакалавра.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CF3378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CF3378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CF3378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CF3378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CF33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CF3378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CF3378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CF3378">
        <w:rPr>
          <w:i/>
          <w:sz w:val="28"/>
          <w:szCs w:val="28"/>
        </w:rPr>
        <w:t xml:space="preserve">Организация </w:t>
      </w:r>
      <w:r w:rsidR="00C50902" w:rsidRPr="00CF3378">
        <w:rPr>
          <w:i/>
          <w:sz w:val="28"/>
          <w:szCs w:val="28"/>
        </w:rPr>
        <w:t>производственной практики</w:t>
      </w:r>
      <w:bookmarkEnd w:id="1"/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Производственная практика (практика по получению профессиональных </w:t>
      </w:r>
      <w:r w:rsidRPr="00CF3378">
        <w:rPr>
          <w:color w:val="auto"/>
          <w:sz w:val="28"/>
          <w:szCs w:val="28"/>
        </w:rPr>
        <w:lastRenderedPageBreak/>
        <w:t>умений и опыта профессиональной деятельности) проходит в соответствии с учебным планом в течение 2 недель.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94185A" w:rsidRPr="00CF3378" w:rsidRDefault="0094185A" w:rsidP="0094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94185A" w:rsidRPr="00CF3378" w:rsidRDefault="0094185A" w:rsidP="0094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Перед началом прохождения практики студент проходит инструктаж по технике безопасности, знакомится с программой практики, изучает рекомендуемую справочную и специальную литературу, консультируется у руководителя практики.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CF3378">
        <w:rPr>
          <w:rFonts w:ascii="Times New Roman" w:hAnsi="Times New Roman" w:cs="Times New Roman"/>
          <w:sz w:val="28"/>
          <w:szCs w:val="28"/>
        </w:rPr>
        <w:t xml:space="preserve">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 xml:space="preserve">Функции организации – базы практики и обязанности руководителя практики – представителя организации: </w:t>
      </w:r>
      <w:r w:rsidRPr="00CF3378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CF3378">
        <w:rPr>
          <w:rFonts w:ascii="Times New Roman" w:hAnsi="Times New Roman" w:cs="Times New Roman"/>
          <w:sz w:val="28"/>
          <w:szCs w:val="28"/>
        </w:rPr>
        <w:t xml:space="preserve"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</w:t>
      </w:r>
      <w:r w:rsidRPr="00CF3378">
        <w:rPr>
          <w:rFonts w:ascii="Times New Roman" w:hAnsi="Times New Roman" w:cs="Times New Roman"/>
          <w:sz w:val="28"/>
          <w:szCs w:val="28"/>
        </w:rPr>
        <w:lastRenderedPageBreak/>
        <w:t>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94185A" w:rsidRPr="00CF3378" w:rsidRDefault="0094185A" w:rsidP="0094185A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AC235A" w:rsidRPr="00CF3378" w:rsidRDefault="00AC235A" w:rsidP="0094185A">
      <w:pPr>
        <w:pStyle w:val="310"/>
        <w:spacing w:line="200" w:lineRule="atLeast"/>
        <w:ind w:right="-330"/>
        <w:rPr>
          <w:b w:val="0"/>
          <w:i/>
          <w:sz w:val="28"/>
          <w:szCs w:val="28"/>
        </w:rPr>
      </w:pPr>
      <w:r w:rsidRPr="00CF3378">
        <w:rPr>
          <w:b w:val="0"/>
          <w:i/>
          <w:sz w:val="28"/>
          <w:szCs w:val="28"/>
        </w:rPr>
        <w:t>Подведение итогов практики</w:t>
      </w:r>
    </w:p>
    <w:p w:rsidR="00AC235A" w:rsidRPr="00CF3378" w:rsidRDefault="00AC235A" w:rsidP="0094185A">
      <w:pPr>
        <w:pStyle w:val="310"/>
        <w:numPr>
          <w:ilvl w:val="2"/>
          <w:numId w:val="20"/>
        </w:numPr>
        <w:spacing w:line="200" w:lineRule="atLeast"/>
        <w:ind w:left="0" w:right="-330" w:firstLine="0"/>
        <w:rPr>
          <w:b w:val="0"/>
          <w:i/>
          <w:sz w:val="28"/>
          <w:szCs w:val="28"/>
        </w:rPr>
      </w:pPr>
      <w:r w:rsidRPr="00CF3378">
        <w:rPr>
          <w:b w:val="0"/>
          <w:i/>
          <w:sz w:val="28"/>
          <w:szCs w:val="28"/>
        </w:rPr>
        <w:t>Защита отчета по практике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CF3378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CF3378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94185A" w:rsidRPr="00CF3378" w:rsidRDefault="0094185A" w:rsidP="009418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CF3378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CF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CF3378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CF3378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CF3378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EB6DE1" w:rsidRPr="00CF3378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CF3378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</w:t>
      </w:r>
      <w:r w:rsidR="00C15FBE" w:rsidRPr="00CF3378">
        <w:rPr>
          <w:rFonts w:ascii="Times New Roman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706A9C" w:rsidRPr="00CF3378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94185A" w:rsidRPr="00CF3378" w:rsidRDefault="0094185A" w:rsidP="0094185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По прибытии на место практики </w:t>
      </w:r>
      <w:r w:rsidR="003D78DA" w:rsidRPr="00CF3378">
        <w:rPr>
          <w:sz w:val="28"/>
          <w:szCs w:val="28"/>
        </w:rPr>
        <w:t xml:space="preserve">обучающийся </w:t>
      </w:r>
      <w:r w:rsidRPr="00CF3378">
        <w:rPr>
          <w:sz w:val="28"/>
          <w:szCs w:val="28"/>
        </w:rPr>
        <w:t xml:space="preserve"> должен в первую очередь пройти инструктаж по технике безопасности (отражается в дневнике практики первым пунктом и в совместном графике (Приложение 6)), затем</w:t>
      </w:r>
    </w:p>
    <w:p w:rsidR="0094185A" w:rsidRPr="00CF3378" w:rsidRDefault="0094185A" w:rsidP="0094185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-  ознакомиться с особенностями организации – базы практики, с учредительными документами организации, ее организационно-правовой формой;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94185A" w:rsidRPr="00CF3378" w:rsidRDefault="0094185A" w:rsidP="0094185A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817CC3" w:rsidRPr="00CF3378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В соответствии с учебным планом </w:t>
      </w:r>
      <w:r w:rsidR="00C15FBE" w:rsidRPr="00CF3378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220FD4" w:rsidRPr="00CF3378">
        <w:rPr>
          <w:color w:val="auto"/>
          <w:sz w:val="28"/>
          <w:szCs w:val="28"/>
        </w:rPr>
        <w:t xml:space="preserve"> </w:t>
      </w:r>
      <w:r w:rsidRPr="00CF3378">
        <w:rPr>
          <w:color w:val="auto"/>
          <w:sz w:val="28"/>
          <w:szCs w:val="28"/>
        </w:rPr>
        <w:t>включает следующие разделы: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Знакомство с  образовательной организацией 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Изучение основных направлений деятельности базы практики. Знакомство с правилами внутреннего распорядка, расписанием.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Знакомство с сайтом образовательной организации, страницей воспитательной работы.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2. Изучение нормативно-правовых и учебно-методических документов кафедры, на которой проходит практика, регламентирующие содержание и организацию образовательного процесса в высшей школе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профессионального стандарта педагога общего образования, должностных инструкций. Анализ образовательной программы (учебного плана, рабочих программ учебных дисциплин, ФОС, методических рекомендаций). 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Изучение нормативных документов (локальных актов), регламентирующих воспитательную деятельность в образовательной организации.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Pr="001C2FD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Информационно-аналитическая работа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Изучение плана воспитательной работы, личных дел, медицинских карт учащихся с целью проектирования их развития; психолого-педагогических </w:t>
      </w: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1C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работоспособности учащихся на занятиях.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2FD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1C2FD3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Воспитательная работа в качестве помощника</w:t>
      </w:r>
    </w:p>
    <w:p w:rsidR="00873457" w:rsidRPr="001C2FD3" w:rsidRDefault="00873457" w:rsidP="00873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FD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уровня воспитанности учащихся и планирование воспитательной работы на период практики. Участие в проведении 2-3-х разных по содержанию коллективных творческих дел.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 Совместный с сокурсниками, учителями, методистами анализ конфликтных педагогических ситуаций, во время общения. Ведение индивидуальной воспитательной работы с «трудными» учащимися.</w:t>
      </w:r>
    </w:p>
    <w:p w:rsidR="00B47023" w:rsidRPr="00CF3378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D3" w:rsidRPr="00CF3378" w:rsidRDefault="00AB3CE8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>производственной практики</w:t>
      </w:r>
      <w:r w:rsidR="004D24D3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 (по получению</w:t>
      </w:r>
      <w:r w:rsidR="004D24D3" w:rsidRPr="00CF3378">
        <w:rPr>
          <w:rFonts w:ascii="Times New Roman" w:hAnsi="Times New Roman" w:cs="Times New Roman"/>
          <w:color w:val="auto"/>
        </w:rPr>
        <w:t xml:space="preserve"> </w:t>
      </w:r>
      <w:r w:rsidRPr="00CF3378">
        <w:rPr>
          <w:color w:val="auto"/>
        </w:rPr>
        <w:t>профессиональных умений и опыта профессиональной деятельности</w:t>
      </w:r>
      <w:r w:rsidR="004D24D3" w:rsidRPr="00CF3378">
        <w:rPr>
          <w:rFonts w:ascii="Times New Roman" w:hAnsi="Times New Roman" w:cs="Times New Roman"/>
          <w:color w:val="auto"/>
        </w:rPr>
        <w:t>)</w:t>
      </w:r>
    </w:p>
    <w:p w:rsidR="0070558D" w:rsidRPr="00CF3378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CF3378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CF3378" w:rsidRDefault="0070558D" w:rsidP="00BA08B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CF3378" w:rsidRDefault="0070558D" w:rsidP="00BA08B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CF3378" w:rsidRDefault="0070558D" w:rsidP="00BA08B6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титульный лист (приложение 1)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содержание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тематические разделы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заключение</w:t>
      </w:r>
    </w:p>
    <w:p w:rsidR="00BA08B6" w:rsidRPr="00CF3378" w:rsidRDefault="00BA08B6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список литературы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приложения.</w:t>
      </w:r>
    </w:p>
    <w:p w:rsidR="0070558D" w:rsidRPr="00CF3378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rStyle w:val="a8"/>
          <w:color w:val="auto"/>
          <w:sz w:val="28"/>
          <w:szCs w:val="28"/>
        </w:rPr>
        <w:t>Содержание</w:t>
      </w:r>
      <w:r w:rsidRPr="00CF3378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CF3378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Во</w:t>
      </w:r>
      <w:r w:rsidRPr="00CF3378">
        <w:rPr>
          <w:rStyle w:val="a8"/>
          <w:color w:val="auto"/>
          <w:sz w:val="28"/>
          <w:szCs w:val="28"/>
        </w:rPr>
        <w:t xml:space="preserve"> введении</w:t>
      </w:r>
      <w:r w:rsidRPr="00CF3378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CF3378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CF3378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CF3378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CF3378">
        <w:rPr>
          <w:rStyle w:val="40"/>
          <w:rFonts w:eastAsiaTheme="minorEastAsia"/>
          <w:sz w:val="28"/>
          <w:szCs w:val="28"/>
        </w:rPr>
        <w:t>В</w:t>
      </w:r>
      <w:r w:rsidRPr="00CF3378">
        <w:rPr>
          <w:sz w:val="28"/>
          <w:szCs w:val="28"/>
        </w:rPr>
        <w:t xml:space="preserve"> </w:t>
      </w:r>
      <w:r w:rsidRPr="00CF3378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CF3378">
        <w:rPr>
          <w:sz w:val="28"/>
          <w:szCs w:val="28"/>
        </w:rPr>
        <w:t>:</w:t>
      </w:r>
    </w:p>
    <w:p w:rsidR="0061168B" w:rsidRPr="00CF3378" w:rsidRDefault="00AB3CE8" w:rsidP="00AB3CE8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- составляется визитная карточка образовательного учреждения</w:t>
      </w:r>
      <w:r w:rsidR="0061168B" w:rsidRPr="00CF3378">
        <w:rPr>
          <w:rFonts w:ascii="Times New Roman" w:hAnsi="Times New Roman" w:cs="Times New Roman"/>
          <w:sz w:val="28"/>
          <w:szCs w:val="28"/>
        </w:rPr>
        <w:t>;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-приводится </w:t>
      </w:r>
      <w:r w:rsidRPr="00CF3378">
        <w:rPr>
          <w:rFonts w:ascii="Times New Roman" w:hAnsi="Times New Roman" w:cs="Times New Roman"/>
          <w:spacing w:val="-2"/>
          <w:sz w:val="28"/>
          <w:szCs w:val="28"/>
        </w:rPr>
        <w:t>характеристика материально-технического обеспечения преподавания биологии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pacing w:val="-2"/>
          <w:sz w:val="28"/>
          <w:szCs w:val="28"/>
        </w:rPr>
        <w:t>- о</w:t>
      </w:r>
      <w:r w:rsidRPr="00CF3378">
        <w:rPr>
          <w:rFonts w:ascii="Times New Roman" w:hAnsi="Times New Roman" w:cs="Times New Roman"/>
          <w:sz w:val="28"/>
          <w:szCs w:val="28"/>
        </w:rPr>
        <w:t>писывается географическое положение района практики</w:t>
      </w:r>
    </w:p>
    <w:p w:rsidR="00AB3CE8" w:rsidRPr="00CF3378" w:rsidRDefault="00AB3CE8" w:rsidP="00AB3CE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- приводятся результаты изучения зоологии беспозвоночных, обитающих в районе практики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- приводятся результаты изучения анатомии и морфологии растений, обитающих в районе практики</w:t>
      </w:r>
    </w:p>
    <w:p w:rsidR="00AB3CE8" w:rsidRPr="00CF3378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</w:t>
      </w:r>
      <w:r w:rsidRPr="00CF3378">
        <w:rPr>
          <w:rFonts w:ascii="Times New Roman" w:hAnsi="Times New Roman" w:cs="Times New Roman"/>
          <w:sz w:val="28"/>
          <w:szCs w:val="28"/>
        </w:rPr>
        <w:lastRenderedPageBreak/>
        <w:t>в формате .</w:t>
      </w:r>
      <w:r w:rsidRPr="00CF337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3378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– автоматическая.</w:t>
      </w: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A47FA4"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CA6892" w:rsidRPr="00CF3378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90D5C" w:rsidRPr="00CF3378" w:rsidRDefault="00390D5C" w:rsidP="0039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CF337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CF337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CF3378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CF3378" w:rsidRDefault="00AC235A" w:rsidP="00AE7B4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AE7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AE7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CF3378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7B49">
        <w:rPr>
          <w:rFonts w:ascii="Times New Roman" w:hAnsi="Times New Roman" w:cs="Times New Roman"/>
          <w:sz w:val="28"/>
          <w:szCs w:val="28"/>
        </w:rPr>
        <w:t>«П</w:t>
      </w:r>
      <w:r w:rsidR="00124B53" w:rsidRPr="00CF3378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AE7B49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CF3378" w:rsidRDefault="00A47FA4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3.05pt;margin-top:10.05pt;width:273.1pt;height:8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873457" w:rsidRPr="00E86BF3" w:rsidRDefault="00873457" w:rsidP="00BA08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873457" w:rsidRPr="00E86BF3" w:rsidRDefault="00873457" w:rsidP="00BA08B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873457" w:rsidRPr="00BA08B6" w:rsidRDefault="00873457" w:rsidP="00BA08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Задание на практику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FD3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 (-ки)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Направление подготовки: ______________________________________________________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Направленность (профиль) программы ____________________________________________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Вид практики: Производственная практика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Тип практики: Практика по получению профессиональных умений и опыта профессиональной деятельности</w:t>
      </w:r>
    </w:p>
    <w:p w:rsidR="00873457" w:rsidRPr="001C2FD3" w:rsidRDefault="00873457" w:rsidP="0087345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Ознакомление с воспитательной системой образовательного учреждения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Планирование и проведение одного воспитательного мероприятия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биологии</w:t>
            </w:r>
          </w:p>
        </w:tc>
      </w:tr>
    </w:tbl>
    <w:p w:rsidR="00873457" w:rsidRPr="001C2FD3" w:rsidRDefault="00873457" w:rsidP="0087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57" w:rsidRPr="001C2FD3" w:rsidRDefault="00873457" w:rsidP="0087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sz w:val="24"/>
          <w:szCs w:val="24"/>
        </w:rPr>
        <w:t>Дата выдачи задания:     __.__.20__ г.</w:t>
      </w:r>
    </w:p>
    <w:p w:rsidR="00873457" w:rsidRPr="001C2FD3" w:rsidRDefault="00873457" w:rsidP="0087345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 w:line="528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Руководитель практики от ОмГА:  ____________    </w:t>
      </w:r>
    </w:p>
    <w:p w:rsidR="00873457" w:rsidRPr="00FE100C" w:rsidRDefault="0087345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Задание принял(а) к исполнению:  _____________</w:t>
      </w:r>
    </w:p>
    <w:p w:rsidR="00C1317F" w:rsidRPr="00CF3378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CF3378" w:rsidRDefault="007A2919">
      <w:pPr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CF3378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CF3378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33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CF3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CF33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7B49">
        <w:rPr>
          <w:rFonts w:ascii="Times New Roman" w:hAnsi="Times New Roman" w:cs="Times New Roman"/>
          <w:sz w:val="28"/>
          <w:szCs w:val="28"/>
        </w:rPr>
        <w:t>«</w:t>
      </w:r>
      <w:r w:rsidR="00607E51" w:rsidRPr="00CF3378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="00AE7B49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CF3378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 прохождении практики</w:t>
      </w:r>
    </w:p>
    <w:p w:rsidR="006923D1" w:rsidRPr="00CF3378" w:rsidRDefault="006923D1" w:rsidP="0069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6923D1" w:rsidRPr="00CF3378" w:rsidRDefault="006923D1" w:rsidP="00692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923D1" w:rsidRPr="00CF3378" w:rsidRDefault="006923D1" w:rsidP="00692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3378">
        <w:rPr>
          <w:rFonts w:ascii="Times New Roman" w:hAnsi="Times New Roman" w:cs="Times New Roman"/>
        </w:rPr>
        <w:t>Фамилия И.О.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Уч. степень, уч. звание, Фамилия И.О.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_____________________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подпись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CF3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CF33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6923D1" w:rsidRPr="00CF3378" w:rsidRDefault="006923D1" w:rsidP="006923D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CF3378">
        <w:rPr>
          <w:rFonts w:ascii="Times New Roman" w:hAnsi="Times New Roman" w:cs="Times New Roman"/>
        </w:rPr>
        <w:br/>
      </w:r>
    </w:p>
    <w:p w:rsidR="006923D1" w:rsidRPr="00CF3378" w:rsidRDefault="006923D1" w:rsidP="006923D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м.п.</w:t>
      </w: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CF3378" w:rsidRDefault="00AC235A" w:rsidP="00AC235A">
      <w:pPr>
        <w:pStyle w:val="213"/>
        <w:pageBreakBefore/>
        <w:ind w:firstLine="0"/>
        <w:jc w:val="right"/>
        <w:rPr>
          <w:bCs/>
        </w:rPr>
      </w:pPr>
      <w:r w:rsidRPr="00CF3378">
        <w:rPr>
          <w:bCs/>
        </w:rPr>
        <w:lastRenderedPageBreak/>
        <w:t>Приложение 3</w:t>
      </w:r>
    </w:p>
    <w:p w:rsidR="00AC235A" w:rsidRPr="00CF3378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CF3378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CF3378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CF3378" w:rsidRDefault="00AC235A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873457" w:rsidRDefault="00DD4B9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="00873457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</w:rPr>
        <w:t xml:space="preserve">от </w:t>
      </w:r>
      <w:r w:rsidR="00873457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F33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734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3457" w:rsidRDefault="0087345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8734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  <w:r w:rsidRPr="00CF3378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CF3378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F3378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CF3378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М.П.</w:t>
      </w: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  <w:t>Договор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pacing w:val="-7"/>
          <w:sz w:val="24"/>
          <w:szCs w:val="24"/>
          <w:lang w:eastAsia="hi-IN" w:bidi="hi-IN"/>
        </w:rPr>
        <w:t>г. Омск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E3396B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tabs>
          <w:tab w:val="left" w:pos="6470"/>
          <w:tab w:val="left" w:pos="7632"/>
        </w:tabs>
        <w:suppressAutoHyphens/>
        <w:autoSpaceDE w:val="0"/>
        <w:spacing w:after="0" w:line="240" w:lineRule="auto"/>
        <w:ind w:left="77" w:right="19" w:firstLine="463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E3396B">
        <w:rPr>
          <w:rFonts w:ascii="Times New Roman" w:eastAsia="Times New Roman" w:hAnsi="Times New Roman" w:cs="Times New Roman"/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</w:t>
      </w:r>
      <w:r w:rsidRPr="00E3396B">
        <w:rPr>
          <w:rFonts w:ascii="Times New Roman" w:eastAsia="Times New Roman" w:hAnsi="Times New Roman" w:cs="Times New Roman"/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E3396B">
        <w:rPr>
          <w:rFonts w:ascii="Times New Roman" w:eastAsia="Times New Roman" w:hAnsi="Times New Roman" w:cs="Times New Roman"/>
          <w:spacing w:val="-5"/>
          <w:sz w:val="24"/>
          <w:szCs w:val="24"/>
          <w:lang w:eastAsia="hi-IN" w:bidi="hi-IN"/>
        </w:rPr>
        <w:t>ующем: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6470"/>
          <w:tab w:val="left" w:pos="7632"/>
        </w:tabs>
        <w:suppressAutoHyphens/>
        <w:autoSpaceDE w:val="0"/>
        <w:spacing w:after="0" w:line="240" w:lineRule="auto"/>
        <w:ind w:left="77" w:right="19" w:firstLine="463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left="106" w:firstLine="4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left="85" w:right="11" w:firstLine="4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2. Обязательства Академии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86" w:right="10" w:firstLine="463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  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Академия обязуется: 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B35D4D" w:rsidRPr="00E3396B" w:rsidRDefault="00B35D4D" w:rsidP="00B35D4D">
      <w:pPr>
        <w:widowControl w:val="0"/>
        <w:shd w:val="clear" w:color="auto" w:fill="FFFFFF"/>
        <w:tabs>
          <w:tab w:val="left" w:pos="1536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3. Обязательства Организации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Организация обязуется: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5.1.</w:t>
      </w: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B35D4D" w:rsidRPr="00E3396B" w:rsidTr="0039496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B35D4D" w:rsidRPr="00E3396B" w:rsidTr="0039496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D" w:rsidRPr="00E3396B" w:rsidRDefault="00B35D4D" w:rsidP="00394960">
            <w:pPr>
              <w:keepNext/>
              <w:widowControl w:val="0"/>
              <w:suppressAutoHyphens/>
              <w:autoSpaceDE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E3396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B35D4D" w:rsidRPr="00E3396B" w:rsidRDefault="00B35D4D" w:rsidP="00394960">
            <w:pPr>
              <w:keepNext/>
              <w:widowControl w:val="0"/>
              <w:suppressAutoHyphens/>
              <w:autoSpaceDE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B35D4D" w:rsidRPr="00E3396B" w:rsidRDefault="00B35D4D" w:rsidP="00394960">
            <w:pPr>
              <w:keepNext/>
              <w:widowControl w:val="0"/>
              <w:suppressAutoHyphens/>
              <w:autoSpaceDE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B35D4D" w:rsidRPr="00E3396B" w:rsidRDefault="00B35D4D" w:rsidP="00394960">
            <w:pPr>
              <w:widowControl w:val="0"/>
              <w:tabs>
                <w:tab w:val="left" w:pos="5996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E3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D" w:rsidRPr="00E3396B" w:rsidRDefault="00B35D4D" w:rsidP="00394960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Ректор ЧУОО ВО «ОмГА»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35D4D" w:rsidRPr="00E3396B" w:rsidRDefault="00B35D4D" w:rsidP="00B35D4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E3396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B35D4D" w:rsidRPr="00E3396B" w:rsidRDefault="00B35D4D" w:rsidP="00B35D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5D5" w:rsidRDefault="005635D5" w:rsidP="005635D5">
      <w:r>
        <w:br w:type="page"/>
      </w:r>
    </w:p>
    <w:p w:rsidR="005635D5" w:rsidRDefault="005635D5" w:rsidP="005635D5"/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873457" w:rsidRDefault="00873457" w:rsidP="004E6DCD">
      <w:pPr>
        <w:pStyle w:val="Default"/>
        <w:jc w:val="center"/>
        <w:rPr>
          <w:color w:val="auto"/>
          <w:sz w:val="28"/>
          <w:szCs w:val="28"/>
        </w:rPr>
      </w:pPr>
    </w:p>
    <w:p w:rsidR="00873457" w:rsidRPr="00FE100C" w:rsidRDefault="00873457" w:rsidP="00873457">
      <w:pPr>
        <w:pStyle w:val="Default"/>
        <w:jc w:val="center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873457" w:rsidRPr="00FE100C" w:rsidRDefault="00873457" w:rsidP="00873457">
      <w:pPr>
        <w:pStyle w:val="Default"/>
        <w:spacing w:before="240"/>
        <w:jc w:val="center"/>
        <w:rPr>
          <w:color w:val="auto"/>
        </w:rPr>
      </w:pPr>
      <w:r w:rsidRPr="00FE100C">
        <w:rPr>
          <w:color w:val="auto"/>
          <w:sz w:val="28"/>
          <w:szCs w:val="28"/>
        </w:rPr>
        <w:t xml:space="preserve">_________________________________________________________________ </w:t>
      </w:r>
      <w:r w:rsidRPr="00FE100C">
        <w:rPr>
          <w:color w:val="auto"/>
        </w:rPr>
        <w:t xml:space="preserve">(Ф.И.О. обучающегося) </w:t>
      </w:r>
    </w:p>
    <w:p w:rsidR="00873457" w:rsidRPr="00FE100C" w:rsidRDefault="00873457" w:rsidP="0087345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E100C">
        <w:rPr>
          <w:color w:val="auto"/>
          <w:sz w:val="28"/>
          <w:szCs w:val="28"/>
        </w:rPr>
        <w:t xml:space="preserve">Направление подготовки: Педагогическое образование </w:t>
      </w:r>
    </w:p>
    <w:p w:rsidR="00873457" w:rsidRPr="00FE100C" w:rsidRDefault="00873457" w:rsidP="0087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B35D4D">
        <w:rPr>
          <w:rFonts w:ascii="Times New Roman" w:hAnsi="Times New Roman" w:cs="Times New Roman"/>
          <w:sz w:val="28"/>
          <w:szCs w:val="28"/>
        </w:rPr>
        <w:t>:</w:t>
      </w:r>
      <w:r w:rsidRPr="00FE100C">
        <w:rPr>
          <w:rFonts w:ascii="Times New Roman" w:hAnsi="Times New Roman" w:cs="Times New Roman"/>
          <w:sz w:val="28"/>
          <w:szCs w:val="28"/>
        </w:rPr>
        <w:t xml:space="preserve"> </w:t>
      </w:r>
      <w:r w:rsidR="00C44457">
        <w:rPr>
          <w:rFonts w:ascii="Times New Roman" w:hAnsi="Times New Roman" w:cs="Times New Roman"/>
          <w:sz w:val="28"/>
          <w:szCs w:val="28"/>
        </w:rPr>
        <w:t>Б</w:t>
      </w:r>
      <w:r w:rsidR="00C85794">
        <w:rPr>
          <w:rFonts w:ascii="Times New Roman" w:hAnsi="Times New Roman" w:cs="Times New Roman"/>
          <w:sz w:val="28"/>
          <w:szCs w:val="28"/>
        </w:rPr>
        <w:t>езопасность жизнедеятельности</w:t>
      </w:r>
    </w:p>
    <w:p w:rsidR="00873457" w:rsidRPr="00FE100C" w:rsidRDefault="00873457" w:rsidP="008734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Вид практики: Производственная практика</w:t>
      </w:r>
    </w:p>
    <w:p w:rsidR="00873457" w:rsidRPr="00FE100C" w:rsidRDefault="00873457" w:rsidP="0087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Руководитель практики от ОмГА _______________</w:t>
      </w:r>
      <w:r>
        <w:rPr>
          <w:color w:val="auto"/>
          <w:sz w:val="28"/>
          <w:szCs w:val="28"/>
        </w:rPr>
        <w:t>______________________</w:t>
      </w:r>
    </w:p>
    <w:p w:rsidR="00873457" w:rsidRPr="00FE100C" w:rsidRDefault="00873457" w:rsidP="00873457">
      <w:pPr>
        <w:pStyle w:val="Default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 xml:space="preserve">                                                          (</w:t>
      </w:r>
      <w:r w:rsidRPr="00FE100C">
        <w:rPr>
          <w:color w:val="auto"/>
          <w:sz w:val="22"/>
          <w:szCs w:val="22"/>
        </w:rPr>
        <w:t>Уч. степень, уч. звание, Фамилия И.О.)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____________________________</w:t>
      </w:r>
    </w:p>
    <w:p w:rsidR="00873457" w:rsidRPr="00FE100C" w:rsidRDefault="00873457" w:rsidP="00873457">
      <w:pPr>
        <w:pStyle w:val="Default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________________________________________________________________</w:t>
      </w:r>
      <w:r>
        <w:rPr>
          <w:color w:val="auto"/>
          <w:sz w:val="28"/>
          <w:szCs w:val="28"/>
        </w:rPr>
        <w:t>__</w:t>
      </w:r>
    </w:p>
    <w:p w:rsidR="00873457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Руководитель практики от профильной организации_</w:t>
      </w:r>
      <w:r>
        <w:rPr>
          <w:color w:val="auto"/>
          <w:sz w:val="28"/>
          <w:szCs w:val="28"/>
        </w:rPr>
        <w:t>____________________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873457" w:rsidRPr="00FE100C" w:rsidRDefault="00873457" w:rsidP="00873457">
      <w:pPr>
        <w:pStyle w:val="Default"/>
        <w:jc w:val="center"/>
        <w:rPr>
          <w:color w:val="auto"/>
          <w:sz w:val="22"/>
          <w:szCs w:val="22"/>
        </w:rPr>
      </w:pPr>
      <w:r w:rsidRPr="00FE100C">
        <w:rPr>
          <w:color w:val="auto"/>
          <w:sz w:val="28"/>
          <w:szCs w:val="28"/>
        </w:rPr>
        <w:t>(</w:t>
      </w:r>
      <w:r w:rsidRPr="00FE100C">
        <w:rPr>
          <w:color w:val="auto"/>
          <w:sz w:val="22"/>
          <w:szCs w:val="22"/>
        </w:rPr>
        <w:t>должность Ф.И.О.)</w:t>
      </w:r>
    </w:p>
    <w:p w:rsidR="00873457" w:rsidRPr="00FE100C" w:rsidRDefault="00873457" w:rsidP="00873457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Ознакомление с воспитательной системой образовательного учреждения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C44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Планирование и проведение одного воспитательного мероприятия по </w:t>
            </w:r>
            <w:r w:rsidR="00C44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биологии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E100C">
        <w:rPr>
          <w:rFonts w:ascii="Times New Roman" w:hAnsi="Times New Roman" w:cs="Times New Roman"/>
          <w:sz w:val="28"/>
          <w:szCs w:val="28"/>
        </w:rPr>
        <w:tab/>
      </w:r>
      <w:r w:rsidRPr="00FE100C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ЧУОО ВО «ОмГА»</w:t>
      </w:r>
      <w:r w:rsidRPr="00FE100C">
        <w:rPr>
          <w:rFonts w:ascii="Times New Roman" w:hAnsi="Times New Roman" w:cs="Times New Roman"/>
          <w:sz w:val="28"/>
          <w:szCs w:val="28"/>
        </w:rPr>
        <w:tab/>
      </w:r>
      <w:r w:rsidRPr="00FE100C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96F" w:rsidRPr="00CF3378" w:rsidRDefault="00873457" w:rsidP="001B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Руководитель практики профильной организации___________________ / </w:t>
      </w:r>
      <w:r w:rsidR="001B396F" w:rsidRPr="00CF3378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873457" w:rsidRPr="00FE100C" w:rsidRDefault="001B396F" w:rsidP="001B3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CF3378">
        <w:rPr>
          <w:rFonts w:ascii="Times New Roman" w:hAnsi="Times New Roman" w:cs="Times New Roman"/>
          <w:sz w:val="28"/>
          <w:szCs w:val="28"/>
        </w:rPr>
        <w:tab/>
        <w:t xml:space="preserve">                 Должность</w:t>
      </w:r>
      <w:r>
        <w:rPr>
          <w:rFonts w:ascii="Times New Roman" w:hAnsi="Times New Roman" w:cs="Times New Roman"/>
          <w:sz w:val="28"/>
          <w:szCs w:val="28"/>
        </w:rPr>
        <w:t>, ФИО</w:t>
      </w:r>
    </w:p>
    <w:p w:rsidR="007C223D" w:rsidRPr="00CF3378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м.п.</w:t>
      </w:r>
    </w:p>
    <w:p w:rsidR="004E6DCD" w:rsidRPr="00CF3378" w:rsidRDefault="004E6DCD" w:rsidP="004E6DCD"/>
    <w:p w:rsidR="0038688C" w:rsidRPr="00CF3378" w:rsidRDefault="0038688C" w:rsidP="004E6DCD"/>
    <w:p w:rsidR="0038688C" w:rsidRPr="00CF3378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CF337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5635D5" w:rsidRDefault="005635D5" w:rsidP="005635D5"/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B35D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прохождении практики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по получению профессиональных умений и опыта профессиональной деятельности)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635D5" w:rsidRPr="0059301A" w:rsidRDefault="005635D5" w:rsidP="00563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5635D5" w:rsidRPr="0059301A" w:rsidRDefault="005635D5" w:rsidP="0056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5635D5" w:rsidRPr="0059301A" w:rsidRDefault="005635D5" w:rsidP="00563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5635D5" w:rsidRPr="0059301A" w:rsidRDefault="005635D5" w:rsidP="005635D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35D5" w:rsidRDefault="005635D5" w:rsidP="005635D5"/>
    <w:p w:rsidR="005635D5" w:rsidRDefault="005635D5" w:rsidP="005635D5"/>
    <w:p w:rsidR="0038688C" w:rsidRPr="00CF3378" w:rsidRDefault="0038688C" w:rsidP="00B35D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CF3378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37595"/>
    <w:multiLevelType w:val="hybridMultilevel"/>
    <w:tmpl w:val="3AD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09DB"/>
    <w:multiLevelType w:val="hybridMultilevel"/>
    <w:tmpl w:val="8296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74A5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575D0"/>
    <w:multiLevelType w:val="hybridMultilevel"/>
    <w:tmpl w:val="F81A8ACE"/>
    <w:lvl w:ilvl="0" w:tplc="4A3C4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F01B5"/>
    <w:multiLevelType w:val="hybridMultilevel"/>
    <w:tmpl w:val="5D945630"/>
    <w:lvl w:ilvl="0" w:tplc="06A061B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93C08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AF0"/>
    <w:multiLevelType w:val="hybridMultilevel"/>
    <w:tmpl w:val="2CB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A4996"/>
    <w:multiLevelType w:val="hybridMultilevel"/>
    <w:tmpl w:val="D91CC408"/>
    <w:lvl w:ilvl="0" w:tplc="2434286E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D05627"/>
    <w:multiLevelType w:val="hybridMultilevel"/>
    <w:tmpl w:val="996AF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C24B3E"/>
    <w:multiLevelType w:val="hybridMultilevel"/>
    <w:tmpl w:val="8BB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AA2798"/>
    <w:multiLevelType w:val="hybridMultilevel"/>
    <w:tmpl w:val="C6843C8C"/>
    <w:lvl w:ilvl="0" w:tplc="9290346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933207"/>
    <w:multiLevelType w:val="multilevel"/>
    <w:tmpl w:val="2C98475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47"/>
  </w:num>
  <w:num w:numId="3">
    <w:abstractNumId w:val="39"/>
  </w:num>
  <w:num w:numId="4">
    <w:abstractNumId w:val="7"/>
  </w:num>
  <w:num w:numId="5">
    <w:abstractNumId w:val="44"/>
  </w:num>
  <w:num w:numId="6">
    <w:abstractNumId w:val="46"/>
  </w:num>
  <w:num w:numId="7">
    <w:abstractNumId w:val="16"/>
  </w:num>
  <w:num w:numId="8">
    <w:abstractNumId w:val="3"/>
  </w:num>
  <w:num w:numId="9">
    <w:abstractNumId w:val="35"/>
  </w:num>
  <w:num w:numId="10">
    <w:abstractNumId w:val="20"/>
  </w:num>
  <w:num w:numId="11">
    <w:abstractNumId w:val="36"/>
  </w:num>
  <w:num w:numId="12">
    <w:abstractNumId w:val="8"/>
  </w:num>
  <w:num w:numId="13">
    <w:abstractNumId w:val="4"/>
  </w:num>
  <w:num w:numId="14">
    <w:abstractNumId w:val="38"/>
  </w:num>
  <w:num w:numId="15">
    <w:abstractNumId w:val="6"/>
  </w:num>
  <w:num w:numId="16">
    <w:abstractNumId w:val="24"/>
  </w:num>
  <w:num w:numId="17">
    <w:abstractNumId w:val="43"/>
  </w:num>
  <w:num w:numId="18">
    <w:abstractNumId w:val="32"/>
  </w:num>
  <w:num w:numId="19">
    <w:abstractNumId w:val="29"/>
  </w:num>
  <w:num w:numId="20">
    <w:abstractNumId w:val="1"/>
  </w:num>
  <w:num w:numId="21">
    <w:abstractNumId w:val="2"/>
  </w:num>
  <w:num w:numId="22">
    <w:abstractNumId w:val="41"/>
  </w:num>
  <w:num w:numId="23">
    <w:abstractNumId w:val="17"/>
  </w:num>
  <w:num w:numId="24">
    <w:abstractNumId w:val="9"/>
  </w:num>
  <w:num w:numId="25">
    <w:abstractNumId w:val="23"/>
  </w:num>
  <w:num w:numId="26">
    <w:abstractNumId w:val="42"/>
  </w:num>
  <w:num w:numId="27">
    <w:abstractNumId w:val="26"/>
  </w:num>
  <w:num w:numId="28">
    <w:abstractNumId w:val="48"/>
  </w:num>
  <w:num w:numId="29">
    <w:abstractNumId w:val="5"/>
  </w:num>
  <w:num w:numId="30">
    <w:abstractNumId w:val="13"/>
  </w:num>
  <w:num w:numId="31">
    <w:abstractNumId w:val="34"/>
  </w:num>
  <w:num w:numId="32">
    <w:abstractNumId w:val="45"/>
  </w:num>
  <w:num w:numId="33">
    <w:abstractNumId w:val="19"/>
  </w:num>
  <w:num w:numId="34">
    <w:abstractNumId w:val="30"/>
  </w:num>
  <w:num w:numId="35">
    <w:abstractNumId w:val="18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552B"/>
    <w:rsid w:val="00030FC3"/>
    <w:rsid w:val="00036C64"/>
    <w:rsid w:val="0004226B"/>
    <w:rsid w:val="00042D37"/>
    <w:rsid w:val="00046528"/>
    <w:rsid w:val="000757BF"/>
    <w:rsid w:val="0007650C"/>
    <w:rsid w:val="000A2CCC"/>
    <w:rsid w:val="000B240B"/>
    <w:rsid w:val="000C6E15"/>
    <w:rsid w:val="000F63C1"/>
    <w:rsid w:val="00124B53"/>
    <w:rsid w:val="00163D3F"/>
    <w:rsid w:val="00172C27"/>
    <w:rsid w:val="00174540"/>
    <w:rsid w:val="00181FE0"/>
    <w:rsid w:val="001971C8"/>
    <w:rsid w:val="001B396F"/>
    <w:rsid w:val="001C3ACE"/>
    <w:rsid w:val="001D1050"/>
    <w:rsid w:val="001E0232"/>
    <w:rsid w:val="00216D6C"/>
    <w:rsid w:val="00220FD4"/>
    <w:rsid w:val="0022112F"/>
    <w:rsid w:val="002337FD"/>
    <w:rsid w:val="0025796E"/>
    <w:rsid w:val="00296D74"/>
    <w:rsid w:val="002B6CEE"/>
    <w:rsid w:val="002C2E27"/>
    <w:rsid w:val="002D2659"/>
    <w:rsid w:val="002D5034"/>
    <w:rsid w:val="00313B9C"/>
    <w:rsid w:val="00343C50"/>
    <w:rsid w:val="00363666"/>
    <w:rsid w:val="0038688C"/>
    <w:rsid w:val="00390D5C"/>
    <w:rsid w:val="00394F59"/>
    <w:rsid w:val="00395585"/>
    <w:rsid w:val="003A4A84"/>
    <w:rsid w:val="003A669D"/>
    <w:rsid w:val="003D78DA"/>
    <w:rsid w:val="003E0D34"/>
    <w:rsid w:val="004103F1"/>
    <w:rsid w:val="00420B5E"/>
    <w:rsid w:val="004237CC"/>
    <w:rsid w:val="00440236"/>
    <w:rsid w:val="004A138C"/>
    <w:rsid w:val="004A285B"/>
    <w:rsid w:val="004B7DAE"/>
    <w:rsid w:val="004C01E3"/>
    <w:rsid w:val="004C45C6"/>
    <w:rsid w:val="004C491F"/>
    <w:rsid w:val="004C5A9C"/>
    <w:rsid w:val="004D23FF"/>
    <w:rsid w:val="004D24D3"/>
    <w:rsid w:val="004E6DCD"/>
    <w:rsid w:val="00506B0C"/>
    <w:rsid w:val="00516F3B"/>
    <w:rsid w:val="005477C4"/>
    <w:rsid w:val="00560C0A"/>
    <w:rsid w:val="005635D5"/>
    <w:rsid w:val="00573368"/>
    <w:rsid w:val="005A1EDF"/>
    <w:rsid w:val="005B415E"/>
    <w:rsid w:val="005D1CCD"/>
    <w:rsid w:val="005F2A28"/>
    <w:rsid w:val="00607E51"/>
    <w:rsid w:val="0061168B"/>
    <w:rsid w:val="0063361F"/>
    <w:rsid w:val="006626C5"/>
    <w:rsid w:val="00676836"/>
    <w:rsid w:val="006923D1"/>
    <w:rsid w:val="006B0E37"/>
    <w:rsid w:val="006F366D"/>
    <w:rsid w:val="006F462D"/>
    <w:rsid w:val="0070558D"/>
    <w:rsid w:val="00706A9C"/>
    <w:rsid w:val="00712EC1"/>
    <w:rsid w:val="0072640F"/>
    <w:rsid w:val="007310B6"/>
    <w:rsid w:val="00745D8A"/>
    <w:rsid w:val="0074604E"/>
    <w:rsid w:val="007664A2"/>
    <w:rsid w:val="0076680B"/>
    <w:rsid w:val="007928D8"/>
    <w:rsid w:val="00795BAA"/>
    <w:rsid w:val="007A0B03"/>
    <w:rsid w:val="007A2919"/>
    <w:rsid w:val="007A54C4"/>
    <w:rsid w:val="007B7C85"/>
    <w:rsid w:val="007C223D"/>
    <w:rsid w:val="007C424C"/>
    <w:rsid w:val="007D186A"/>
    <w:rsid w:val="007D1F77"/>
    <w:rsid w:val="007E46EE"/>
    <w:rsid w:val="007F7884"/>
    <w:rsid w:val="00817BED"/>
    <w:rsid w:val="00817CC3"/>
    <w:rsid w:val="0083414A"/>
    <w:rsid w:val="00861202"/>
    <w:rsid w:val="0087007F"/>
    <w:rsid w:val="00873457"/>
    <w:rsid w:val="00881FC8"/>
    <w:rsid w:val="0088250A"/>
    <w:rsid w:val="00884FB7"/>
    <w:rsid w:val="00892F56"/>
    <w:rsid w:val="00897DD5"/>
    <w:rsid w:val="008A37E5"/>
    <w:rsid w:val="008C783D"/>
    <w:rsid w:val="008F6F6B"/>
    <w:rsid w:val="00906A16"/>
    <w:rsid w:val="009375AF"/>
    <w:rsid w:val="0094185A"/>
    <w:rsid w:val="00946130"/>
    <w:rsid w:val="009541E1"/>
    <w:rsid w:val="00957885"/>
    <w:rsid w:val="00963437"/>
    <w:rsid w:val="00963AB1"/>
    <w:rsid w:val="00963BA8"/>
    <w:rsid w:val="009D14C5"/>
    <w:rsid w:val="009F017E"/>
    <w:rsid w:val="009F0315"/>
    <w:rsid w:val="009F0866"/>
    <w:rsid w:val="009F3F77"/>
    <w:rsid w:val="009F6F9A"/>
    <w:rsid w:val="00A4641D"/>
    <w:rsid w:val="00A46470"/>
    <w:rsid w:val="00A47B74"/>
    <w:rsid w:val="00A47FA4"/>
    <w:rsid w:val="00A80055"/>
    <w:rsid w:val="00A93757"/>
    <w:rsid w:val="00A96DA9"/>
    <w:rsid w:val="00AB3CE8"/>
    <w:rsid w:val="00AB63A6"/>
    <w:rsid w:val="00AC2220"/>
    <w:rsid w:val="00AC235A"/>
    <w:rsid w:val="00AD73CE"/>
    <w:rsid w:val="00AE7B49"/>
    <w:rsid w:val="00AF17D1"/>
    <w:rsid w:val="00B35D4D"/>
    <w:rsid w:val="00B47023"/>
    <w:rsid w:val="00B609A6"/>
    <w:rsid w:val="00B72DF9"/>
    <w:rsid w:val="00B93628"/>
    <w:rsid w:val="00B974CF"/>
    <w:rsid w:val="00BA08B6"/>
    <w:rsid w:val="00BA6A05"/>
    <w:rsid w:val="00BB4D65"/>
    <w:rsid w:val="00BB636E"/>
    <w:rsid w:val="00C0438A"/>
    <w:rsid w:val="00C1317F"/>
    <w:rsid w:val="00C15B0A"/>
    <w:rsid w:val="00C15FBE"/>
    <w:rsid w:val="00C17903"/>
    <w:rsid w:val="00C221CD"/>
    <w:rsid w:val="00C44457"/>
    <w:rsid w:val="00C50902"/>
    <w:rsid w:val="00C552D3"/>
    <w:rsid w:val="00C630E4"/>
    <w:rsid w:val="00C720A3"/>
    <w:rsid w:val="00C85794"/>
    <w:rsid w:val="00CA6892"/>
    <w:rsid w:val="00CE55AD"/>
    <w:rsid w:val="00CF3378"/>
    <w:rsid w:val="00D023AE"/>
    <w:rsid w:val="00D1762C"/>
    <w:rsid w:val="00D2400D"/>
    <w:rsid w:val="00D50470"/>
    <w:rsid w:val="00D62E8F"/>
    <w:rsid w:val="00D71565"/>
    <w:rsid w:val="00D81947"/>
    <w:rsid w:val="00DB0434"/>
    <w:rsid w:val="00DB17F5"/>
    <w:rsid w:val="00DC0D54"/>
    <w:rsid w:val="00DD0995"/>
    <w:rsid w:val="00DD4B97"/>
    <w:rsid w:val="00DE51C1"/>
    <w:rsid w:val="00DF2609"/>
    <w:rsid w:val="00E02903"/>
    <w:rsid w:val="00E06F26"/>
    <w:rsid w:val="00E10D43"/>
    <w:rsid w:val="00E23EC7"/>
    <w:rsid w:val="00E6554D"/>
    <w:rsid w:val="00E8226B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EF64AF"/>
    <w:rsid w:val="00F0045E"/>
    <w:rsid w:val="00F3369E"/>
    <w:rsid w:val="00F61123"/>
    <w:rsid w:val="00F64742"/>
    <w:rsid w:val="00FD0FD0"/>
    <w:rsid w:val="00FE6DA0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ED8947-9DE4-4659-ABDC-F99F8F8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692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FF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FD25-3863-4348-A6CB-81C356E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19</cp:revision>
  <cp:lastPrinted>2019-08-12T10:38:00Z</cp:lastPrinted>
  <dcterms:created xsi:type="dcterms:W3CDTF">2018-11-05T09:43:00Z</dcterms:created>
  <dcterms:modified xsi:type="dcterms:W3CDTF">2022-11-13T08:24:00Z</dcterms:modified>
</cp:coreProperties>
</file>